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E" w:rsidRDefault="0054335E">
      <w:pPr>
        <w:widowControl w:val="0"/>
        <w:autoSpaceDE w:val="0"/>
        <w:jc w:val="right"/>
      </w:pPr>
      <w:r>
        <w:t xml:space="preserve"> Мировому судье судебного участка</w:t>
      </w:r>
      <w:r>
        <w:tab/>
      </w:r>
    </w:p>
    <w:p w:rsidR="0054335E" w:rsidRDefault="0054335E">
      <w:pPr>
        <w:widowControl w:val="0"/>
        <w:autoSpaceDE w:val="0"/>
        <w:jc w:val="right"/>
      </w:pPr>
      <w:r>
        <w:t>№ _____ по городу (району)___________</w:t>
      </w:r>
    </w:p>
    <w:p w:rsidR="0054335E" w:rsidRDefault="0054335E">
      <w:pPr>
        <w:widowControl w:val="0"/>
        <w:autoSpaceDE w:val="0"/>
        <w:jc w:val="right"/>
      </w:pPr>
      <w:r>
        <w:t>Взыскатель: ________________________</w:t>
      </w:r>
    </w:p>
    <w:p w:rsidR="0054335E" w:rsidRDefault="0054335E">
      <w:pPr>
        <w:widowControl w:val="0"/>
        <w:autoSpaceDE w:val="0"/>
        <w:jc w:val="right"/>
      </w:pPr>
      <w:r>
        <w:t>(ФИО полностью, адрес)</w:t>
      </w:r>
    </w:p>
    <w:p w:rsidR="0054335E" w:rsidRDefault="0054335E">
      <w:pPr>
        <w:widowControl w:val="0"/>
        <w:autoSpaceDE w:val="0"/>
        <w:jc w:val="right"/>
      </w:pPr>
      <w:r>
        <w:t>Должник: __________________________</w:t>
      </w:r>
    </w:p>
    <w:p w:rsidR="0054335E" w:rsidRDefault="0054335E">
      <w:pPr>
        <w:widowControl w:val="0"/>
        <w:autoSpaceDE w:val="0"/>
        <w:jc w:val="right"/>
      </w:pPr>
      <w:r>
        <w:t>(ФИО полностью, адрес)</w:t>
      </w:r>
    </w:p>
    <w:p w:rsidR="0054335E" w:rsidRDefault="0054335E">
      <w:pPr>
        <w:widowControl w:val="0"/>
        <w:autoSpaceDE w:val="0"/>
        <w:jc w:val="right"/>
      </w:pPr>
    </w:p>
    <w:p w:rsidR="0054335E" w:rsidRDefault="0054335E">
      <w:pPr>
        <w:widowControl w:val="0"/>
        <w:autoSpaceDE w:val="0"/>
        <w:jc w:val="right"/>
      </w:pPr>
    </w:p>
    <w:p w:rsidR="0054335E" w:rsidRDefault="0054335E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335E" w:rsidRDefault="0054335E">
      <w:pPr>
        <w:pStyle w:val="ConsPlusNonformat"/>
        <w:jc w:val="center"/>
      </w:pPr>
    </w:p>
    <w:p w:rsidR="0054335E" w:rsidRDefault="0054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54335E" w:rsidRDefault="005433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</w:p>
    <w:p w:rsidR="0054335E" w:rsidRDefault="0054335E">
      <w:pPr>
        <w:pStyle w:val="a7"/>
        <w:spacing w:after="0" w:line="200" w:lineRule="atLeast"/>
        <w:jc w:val="both"/>
      </w:pPr>
      <w:r>
        <w:rPr>
          <w:color w:val="000000"/>
        </w:rPr>
        <w:t>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54335E" w:rsidRDefault="0054335E">
      <w:pPr>
        <w:pStyle w:val="a7"/>
        <w:spacing w:after="0" w:line="200" w:lineRule="atLeast"/>
        <w:jc w:val="both"/>
      </w:pP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</w:p>
    <w:p w:rsidR="0054335E" w:rsidRDefault="0054335E">
      <w:pPr>
        <w:pStyle w:val="a7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54335E" w:rsidRDefault="0054335E">
      <w:pPr>
        <w:pStyle w:val="a7"/>
        <w:spacing w:after="0" w:line="200" w:lineRule="atLeast"/>
        <w:jc w:val="center"/>
      </w:pPr>
    </w:p>
    <w:p w:rsidR="0054335E" w:rsidRDefault="0054335E">
      <w:pPr>
        <w:pStyle w:val="a7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>Выдать судебный приказ о взыскании с _________ (ФИО должника) ____ года рождения, уроженца _________ (город, область)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54335E" w:rsidRDefault="0054335E">
      <w:pPr>
        <w:pStyle w:val="a7"/>
        <w:spacing w:after="0" w:line="200" w:lineRule="atLeast"/>
        <w:jc w:val="both"/>
      </w:pPr>
    </w:p>
    <w:p w:rsidR="0054335E" w:rsidRDefault="0054335E">
      <w:pPr>
        <w:pStyle w:val="a7"/>
        <w:spacing w:after="0" w:line="200" w:lineRule="atLeast"/>
        <w:jc w:val="both"/>
      </w:pPr>
      <w:r>
        <w:rPr>
          <w:rStyle w:val="a4"/>
          <w:color w:val="000000"/>
        </w:rPr>
        <w:t>Перечень прилагаемых к заявлению документов:</w:t>
      </w:r>
    </w:p>
    <w:p w:rsidR="0054335E" w:rsidRDefault="0054335E">
      <w:pPr>
        <w:pStyle w:val="a7"/>
        <w:spacing w:after="0" w:line="200" w:lineRule="atLeast"/>
        <w:jc w:val="both"/>
      </w:pPr>
    </w:p>
    <w:p w:rsidR="0054335E" w:rsidRDefault="0054335E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54335E" w:rsidRDefault="0054335E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</w:p>
    <w:p w:rsidR="0054335E" w:rsidRDefault="0054335E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</w:p>
    <w:p w:rsidR="0054335E" w:rsidRDefault="0054335E">
      <w:pPr>
        <w:pStyle w:val="a7"/>
        <w:spacing w:after="0" w:line="200" w:lineRule="atLeast"/>
        <w:jc w:val="both"/>
        <w:rPr>
          <w:color w:val="000000"/>
        </w:rPr>
      </w:pPr>
    </w:p>
    <w:p w:rsidR="0054335E" w:rsidRDefault="0054335E">
      <w:pPr>
        <w:pStyle w:val="a7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             Подпись _______</w:t>
      </w:r>
    </w:p>
    <w:sectPr w:rsidR="0054335E">
      <w:footerReference w:type="default" r:id="rId7"/>
      <w:pgSz w:w="11906" w:h="16838"/>
      <w:pgMar w:top="1134" w:right="850" w:bottom="1785" w:left="1417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1D" w:rsidRDefault="001C421D">
      <w:r>
        <w:separator/>
      </w:r>
    </w:p>
  </w:endnote>
  <w:endnote w:type="continuationSeparator" w:id="0">
    <w:p w:rsidR="001C421D" w:rsidRDefault="001C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5E" w:rsidRDefault="0054335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1D" w:rsidRDefault="001C421D">
      <w:r>
        <w:separator/>
      </w:r>
    </w:p>
  </w:footnote>
  <w:footnote w:type="continuationSeparator" w:id="0">
    <w:p w:rsidR="001C421D" w:rsidRDefault="001C4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87"/>
    <w:rsid w:val="001C421D"/>
    <w:rsid w:val="0054335E"/>
    <w:rsid w:val="00CB5F87"/>
    <w:rsid w:val="00F8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"/>
    <w:link w:val="ac"/>
    <w:uiPriority w:val="99"/>
    <w:semiHidden/>
    <w:unhideWhenUsed/>
    <w:rsid w:val="00CB5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5F8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LENOVO</cp:lastModifiedBy>
  <cp:revision>2</cp:revision>
  <cp:lastPrinted>1601-01-01T00:00:00Z</cp:lastPrinted>
  <dcterms:created xsi:type="dcterms:W3CDTF">2019-12-07T01:47:00Z</dcterms:created>
  <dcterms:modified xsi:type="dcterms:W3CDTF">2019-12-07T01:47:00Z</dcterms:modified>
</cp:coreProperties>
</file>