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Default="00F478C7" w:rsidP="00F478C7">
      <w:pPr>
        <w:jc w:val="right"/>
        <w:rPr>
          <w:sz w:val="28"/>
        </w:rPr>
      </w:pPr>
      <w:r w:rsidRPr="00F478C7">
        <w:rPr>
          <w:sz w:val="28"/>
        </w:rPr>
        <w:t>Наименование организации, куда подается жалоба</w:t>
      </w:r>
    </w:p>
    <w:p w:rsidR="00F478C7" w:rsidRP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Default="00F478C7" w:rsidP="00F478C7">
      <w:pPr>
        <w:jc w:val="right"/>
        <w:rPr>
          <w:sz w:val="28"/>
        </w:rPr>
      </w:pPr>
      <w:r w:rsidRPr="00F478C7">
        <w:rPr>
          <w:sz w:val="28"/>
        </w:rPr>
        <w:t>ФИО должностного лица, кому подается жалоба</w:t>
      </w:r>
    </w:p>
    <w:p w:rsidR="00F478C7" w:rsidRP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Default="00F478C7" w:rsidP="00F478C7">
      <w:pPr>
        <w:jc w:val="right"/>
        <w:rPr>
          <w:sz w:val="28"/>
        </w:rPr>
      </w:pPr>
      <w:r w:rsidRPr="00F478C7">
        <w:rPr>
          <w:sz w:val="28"/>
        </w:rPr>
        <w:t>ФИО лица, подающего жалобу</w:t>
      </w:r>
    </w:p>
    <w:p w:rsidR="00F478C7" w:rsidRP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Pr="00F478C7" w:rsidRDefault="00F478C7" w:rsidP="00F478C7">
      <w:pPr>
        <w:jc w:val="right"/>
        <w:rPr>
          <w:sz w:val="28"/>
        </w:rPr>
      </w:pPr>
      <w:r w:rsidRPr="00F478C7">
        <w:rPr>
          <w:sz w:val="28"/>
        </w:rPr>
        <w:t>Адрес, контактные данные</w:t>
      </w:r>
    </w:p>
    <w:p w:rsidR="00F478C7" w:rsidRDefault="00F478C7" w:rsidP="00F478C7">
      <w:pPr>
        <w:rPr>
          <w:sz w:val="28"/>
        </w:rPr>
      </w:pPr>
    </w:p>
    <w:p w:rsidR="00F478C7" w:rsidRPr="00F478C7" w:rsidRDefault="00F478C7" w:rsidP="00F478C7">
      <w:pPr>
        <w:rPr>
          <w:sz w:val="28"/>
        </w:rPr>
      </w:pPr>
    </w:p>
    <w:p w:rsidR="00F478C7" w:rsidRPr="00F478C7" w:rsidRDefault="00F478C7" w:rsidP="00F478C7">
      <w:pPr>
        <w:jc w:val="center"/>
        <w:rPr>
          <w:sz w:val="28"/>
        </w:rPr>
      </w:pPr>
      <w:r w:rsidRPr="00F478C7">
        <w:rPr>
          <w:sz w:val="28"/>
        </w:rPr>
        <w:t>ЖАЛОБА НА ПРЕДСЕДАТЕЛЯ ЖСК</w:t>
      </w:r>
    </w:p>
    <w:p w:rsidR="00F478C7" w:rsidRDefault="00F478C7" w:rsidP="00F478C7">
      <w:pPr>
        <w:rPr>
          <w:sz w:val="28"/>
        </w:rPr>
      </w:pP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Pr="00F478C7" w:rsidRDefault="00F478C7" w:rsidP="00F478C7">
      <w:pPr>
        <w:jc w:val="center"/>
        <w:rPr>
          <w:sz w:val="28"/>
        </w:rPr>
      </w:pPr>
      <w:r w:rsidRPr="00F478C7">
        <w:rPr>
          <w:sz w:val="28"/>
        </w:rPr>
        <w:t>Описывается суть жалобы с указанием конкретных сведений и доказательств и указывается просьба о принятии необходимых мер и действий.</w:t>
      </w:r>
    </w:p>
    <w:p w:rsidR="00F478C7" w:rsidRPr="00F478C7" w:rsidRDefault="00F478C7" w:rsidP="00F478C7">
      <w:pPr>
        <w:rPr>
          <w:sz w:val="28"/>
        </w:rPr>
      </w:pPr>
    </w:p>
    <w:p w:rsidR="00F478C7" w:rsidRPr="00F478C7" w:rsidRDefault="00F478C7" w:rsidP="00F478C7">
      <w:pPr>
        <w:rPr>
          <w:sz w:val="28"/>
        </w:rPr>
      </w:pPr>
    </w:p>
    <w:p w:rsidR="00F478C7" w:rsidRDefault="00F478C7" w:rsidP="00F478C7">
      <w:pPr>
        <w:rPr>
          <w:sz w:val="28"/>
        </w:rPr>
      </w:pPr>
      <w:r w:rsidRPr="00F478C7">
        <w:rPr>
          <w:sz w:val="28"/>
        </w:rPr>
        <w:t>Дата</w:t>
      </w:r>
      <w:r>
        <w:rPr>
          <w:sz w:val="28"/>
        </w:rPr>
        <w:t xml:space="preserve"> ________________________</w:t>
      </w:r>
    </w:p>
    <w:p w:rsidR="00F478C7" w:rsidRPr="00F478C7" w:rsidRDefault="00F478C7" w:rsidP="00F478C7">
      <w:pPr>
        <w:rPr>
          <w:sz w:val="28"/>
        </w:rPr>
      </w:pPr>
    </w:p>
    <w:p w:rsidR="00F478C7" w:rsidRPr="00F478C7" w:rsidRDefault="00F478C7" w:rsidP="00F478C7">
      <w:pPr>
        <w:rPr>
          <w:sz w:val="28"/>
        </w:rPr>
      </w:pPr>
      <w:r w:rsidRPr="00F478C7">
        <w:rPr>
          <w:sz w:val="28"/>
        </w:rPr>
        <w:t>Подпись</w:t>
      </w:r>
      <w:r>
        <w:rPr>
          <w:sz w:val="28"/>
        </w:rPr>
        <w:t xml:space="preserve"> _______________________</w:t>
      </w:r>
    </w:p>
    <w:p w:rsidR="00053AE8" w:rsidRPr="00F478C7" w:rsidRDefault="00053AE8" w:rsidP="00B550C2">
      <w:pPr>
        <w:rPr>
          <w:sz w:val="32"/>
          <w:lang w:val="en-US"/>
        </w:rPr>
      </w:pPr>
    </w:p>
    <w:sectPr w:rsidR="00053AE8" w:rsidRPr="00F478C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EF" w:rsidRDefault="007B68EF" w:rsidP="005F2B6B">
      <w:r>
        <w:separator/>
      </w:r>
    </w:p>
  </w:endnote>
  <w:endnote w:type="continuationSeparator" w:id="0">
    <w:p w:rsidR="007B68EF" w:rsidRDefault="007B68E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EF" w:rsidRDefault="007B68EF" w:rsidP="005F2B6B">
      <w:r>
        <w:separator/>
      </w:r>
    </w:p>
  </w:footnote>
  <w:footnote w:type="continuationSeparator" w:id="0">
    <w:p w:rsidR="007B68EF" w:rsidRDefault="007B68EF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B7D93"/>
    <w:rsid w:val="003E679D"/>
    <w:rsid w:val="003F04D8"/>
    <w:rsid w:val="0040056D"/>
    <w:rsid w:val="004053FB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B68EF"/>
    <w:rsid w:val="007F72C6"/>
    <w:rsid w:val="0080233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0272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478C7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BA61-FB06-413D-94A3-404AE777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2019-11-29T12:57:00Z</dcterms:created>
  <dcterms:modified xsi:type="dcterms:W3CDTF">2019-11-29T12:57:00Z</dcterms:modified>
</cp:coreProperties>
</file>